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29C30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745DE7A" w14:textId="77777777" w:rsidR="00856C35" w:rsidRDefault="00856C35" w:rsidP="00856C35">
            <w:bookmarkStart w:id="0" w:name="_GoBack"/>
            <w:r w:rsidRPr="00856C35">
              <w:rPr>
                <w:noProof/>
              </w:rPr>
              <w:drawing>
                <wp:inline distT="0" distB="0" distL="0" distR="0" wp14:anchorId="487ECE98" wp14:editId="10A74EB0">
                  <wp:extent cx="1627632" cy="1271016"/>
                  <wp:effectExtent l="0" t="0" r="0" b="57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12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7E74C9A8" w14:textId="77777777" w:rsidR="00856C35" w:rsidRPr="00C27A0C" w:rsidRDefault="00F36F60" w:rsidP="00856C35">
            <w:pPr>
              <w:pStyle w:val="CompanyName"/>
              <w:rPr>
                <w:sz w:val="32"/>
                <w:szCs w:val="32"/>
              </w:rPr>
            </w:pPr>
            <w:r w:rsidRPr="00C27A0C">
              <w:rPr>
                <w:sz w:val="32"/>
                <w:szCs w:val="32"/>
              </w:rPr>
              <w:t>Valley Trusses, LLC</w:t>
            </w:r>
          </w:p>
          <w:p w14:paraId="61691BFA" w14:textId="77777777" w:rsidR="00F36F60" w:rsidRPr="00C27A0C" w:rsidRDefault="00F36F60" w:rsidP="00856C35">
            <w:pPr>
              <w:pStyle w:val="CompanyName"/>
              <w:rPr>
                <w:sz w:val="32"/>
                <w:szCs w:val="32"/>
              </w:rPr>
            </w:pPr>
            <w:r w:rsidRPr="00C27A0C">
              <w:rPr>
                <w:sz w:val="32"/>
                <w:szCs w:val="32"/>
              </w:rPr>
              <w:t>PO Box 101, N250 Hwy 55</w:t>
            </w:r>
          </w:p>
          <w:p w14:paraId="0C56BBD5" w14:textId="77777777" w:rsidR="00F36F60" w:rsidRPr="00C27A0C" w:rsidRDefault="00F639C8" w:rsidP="00856C35">
            <w:pPr>
              <w:pStyle w:val="CompanyName"/>
              <w:rPr>
                <w:sz w:val="32"/>
                <w:szCs w:val="32"/>
              </w:rPr>
            </w:pPr>
            <w:r w:rsidRPr="00C27A0C">
              <w:rPr>
                <w:sz w:val="32"/>
                <w:szCs w:val="32"/>
              </w:rPr>
              <w:t>Kaukauna, WI 54130</w:t>
            </w:r>
          </w:p>
          <w:p w14:paraId="18634008" w14:textId="1ACB7A73" w:rsidR="00F639C8" w:rsidRDefault="00F639C8" w:rsidP="00856C35">
            <w:pPr>
              <w:pStyle w:val="CompanyName"/>
            </w:pPr>
            <w:r w:rsidRPr="00C27A0C">
              <w:rPr>
                <w:sz w:val="32"/>
                <w:szCs w:val="32"/>
              </w:rPr>
              <w:t>PH: 920-766-0601</w:t>
            </w:r>
          </w:p>
        </w:tc>
      </w:tr>
    </w:tbl>
    <w:p w14:paraId="2CF1DE55" w14:textId="77777777" w:rsidR="00467865" w:rsidRPr="00275BB5" w:rsidRDefault="00856C35" w:rsidP="00856C35">
      <w:pPr>
        <w:pStyle w:val="Heading1"/>
      </w:pPr>
      <w:r>
        <w:t>Employment Application</w:t>
      </w:r>
    </w:p>
    <w:p w14:paraId="55EB397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56F0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C09961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6CF48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0BB2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0CABC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C9D0E5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3D2F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42387D" w14:textId="77777777" w:rsidTr="00FF1313">
        <w:tc>
          <w:tcPr>
            <w:tcW w:w="1081" w:type="dxa"/>
          </w:tcPr>
          <w:p w14:paraId="404F46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C6095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04A26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7AAE8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298034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CC23A44" w14:textId="77777777" w:rsidR="00856C35" w:rsidRPr="009C220D" w:rsidRDefault="00856C35" w:rsidP="00856C35"/>
        </w:tc>
      </w:tr>
    </w:tbl>
    <w:p w14:paraId="717E01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192AB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1CDE4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891DE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4C9F9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7438E28" w14:textId="77777777" w:rsidTr="00FF1313">
        <w:tc>
          <w:tcPr>
            <w:tcW w:w="1081" w:type="dxa"/>
          </w:tcPr>
          <w:p w14:paraId="02D8E31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58C58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233F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5B182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6B334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E9416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07E9D0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45BE2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F9F1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8A4375" w14:textId="77777777" w:rsidTr="00FF1313">
        <w:trPr>
          <w:trHeight w:val="288"/>
        </w:trPr>
        <w:tc>
          <w:tcPr>
            <w:tcW w:w="1081" w:type="dxa"/>
          </w:tcPr>
          <w:p w14:paraId="13FCE91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88640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65CD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947C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34AA1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82629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317F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E6933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2A98AD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40C082" w14:textId="77777777" w:rsidR="00841645" w:rsidRPr="009C220D" w:rsidRDefault="00841645" w:rsidP="00440CD8">
            <w:pPr>
              <w:pStyle w:val="FieldText"/>
            </w:pPr>
          </w:p>
        </w:tc>
      </w:tr>
    </w:tbl>
    <w:p w14:paraId="2B24FA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50B27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BACB7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D1C294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C68B0E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588B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AE7D7D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4F1CA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7F95A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A7746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406AB7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EED237C" w14:textId="77777777" w:rsidR="00DE7FB7" w:rsidRPr="009C220D" w:rsidRDefault="00DE7FB7" w:rsidP="00083002">
            <w:pPr>
              <w:pStyle w:val="FieldText"/>
            </w:pPr>
          </w:p>
        </w:tc>
      </w:tr>
    </w:tbl>
    <w:p w14:paraId="7CE32E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3D477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7C38D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29DADF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628452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1F1FA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27D57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65DA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2340E5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21611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9A8D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B24E2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0FBD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</w:tr>
    </w:tbl>
    <w:p w14:paraId="690AE2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752CB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AD677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4660DE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3025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0AE8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17F884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49ADFC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86ED84" w14:textId="77777777" w:rsidR="009C220D" w:rsidRPr="009C220D" w:rsidRDefault="009C220D" w:rsidP="00617C65">
            <w:pPr>
              <w:pStyle w:val="FieldText"/>
            </w:pPr>
          </w:p>
        </w:tc>
      </w:tr>
    </w:tbl>
    <w:p w14:paraId="1E4A53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A51BC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62AB5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85315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7EB9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95339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E957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65DA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6D3E701" w14:textId="77777777" w:rsidR="009C220D" w:rsidRPr="005114CE" w:rsidRDefault="009C220D" w:rsidP="00682C69"/>
        </w:tc>
      </w:tr>
    </w:tbl>
    <w:p w14:paraId="7CAEAC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76D83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422434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7B04A2" w14:textId="77777777" w:rsidR="000F2DF4" w:rsidRPr="009C220D" w:rsidRDefault="000F2DF4" w:rsidP="00617C65">
            <w:pPr>
              <w:pStyle w:val="FieldText"/>
            </w:pPr>
          </w:p>
        </w:tc>
      </w:tr>
    </w:tbl>
    <w:p w14:paraId="2F5BD997" w14:textId="77777777" w:rsidR="00330050" w:rsidRPr="00615A60" w:rsidRDefault="00330050" w:rsidP="00330050">
      <w:pPr>
        <w:pStyle w:val="Heading2"/>
        <w:rPr>
          <w:sz w:val="20"/>
          <w:szCs w:val="20"/>
        </w:rPr>
      </w:pPr>
      <w:r w:rsidRPr="00615A60">
        <w:rPr>
          <w:sz w:val="20"/>
          <w:szCs w:val="20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5A60" w14:paraId="2F01E4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1B73FE2" w14:textId="77777777" w:rsidR="000F2DF4" w:rsidRPr="00615A60" w:rsidRDefault="000F2DF4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E1AACA0" w14:textId="77777777" w:rsidR="000F2DF4" w:rsidRPr="00615A60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005D42C8" w14:textId="77777777" w:rsidR="000F2DF4" w:rsidRPr="00615A60" w:rsidRDefault="000F2DF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4D79F2B" w14:textId="77777777" w:rsidR="000F2DF4" w:rsidRPr="00615A60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7696AE1A" w14:textId="77777777" w:rsidR="00330050" w:rsidRPr="00615A60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5A60" w14:paraId="6DAABC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DA216A1" w14:textId="77777777" w:rsidR="00250014" w:rsidRPr="00615A60" w:rsidRDefault="00250014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E4AE9A5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3AF21989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CA7841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6744D80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06CDF2F5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YES</w:t>
            </w:r>
          </w:p>
          <w:p w14:paraId="25EE511C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42AA6A2D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NO</w:t>
            </w:r>
          </w:p>
          <w:p w14:paraId="1EB8135F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16CBE0E1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</w:t>
            </w:r>
            <w:r w:rsidR="00330050" w:rsidRPr="00615A60">
              <w:rPr>
                <w:sz w:val="20"/>
                <w:szCs w:val="20"/>
              </w:rPr>
              <w:t>iploma</w:t>
            </w:r>
            <w:r w:rsidRPr="00615A60">
              <w:rPr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7EE883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49FE714E" w14:textId="77777777" w:rsidR="00330050" w:rsidRPr="00615A60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5A60" w14:paraId="327DEE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14DAAF5" w14:textId="77777777" w:rsidR="000F2DF4" w:rsidRPr="00615A60" w:rsidRDefault="000F2DF4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A448E0" w14:textId="77777777" w:rsidR="000F2DF4" w:rsidRPr="00615A60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488CAB57" w14:textId="77777777" w:rsidR="000F2DF4" w:rsidRPr="00615A60" w:rsidRDefault="000F2DF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960D02" w14:textId="77777777" w:rsidR="000F2DF4" w:rsidRPr="00615A60" w:rsidRDefault="000F2DF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2440F4F8" w14:textId="77777777" w:rsidR="00330050" w:rsidRPr="00615A60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5A60" w14:paraId="5D68F1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B02846A" w14:textId="77777777" w:rsidR="00250014" w:rsidRPr="00615A60" w:rsidRDefault="00250014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9ECACC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18D6CA5B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1DBB29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6A1CCEB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283F0F9E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YES</w:t>
            </w:r>
          </w:p>
          <w:p w14:paraId="1646EC61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39E6FFC2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NO</w:t>
            </w:r>
          </w:p>
          <w:p w14:paraId="6DEE89FE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7330D147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D9824F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E0E7564" w14:textId="77777777" w:rsidR="00330050" w:rsidRPr="00615A60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5A60" w14:paraId="031C1E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BBA4ABB" w14:textId="77777777" w:rsidR="002A2510" w:rsidRPr="00615A60" w:rsidRDefault="002A2510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D1B3C3" w14:textId="77777777" w:rsidR="002A2510" w:rsidRPr="00615A60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14:paraId="1BEA12CA" w14:textId="77777777" w:rsidR="002A2510" w:rsidRPr="00615A60" w:rsidRDefault="002A2510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Address:</w:t>
            </w:r>
          </w:p>
        </w:tc>
        <w:tc>
          <w:tcPr>
            <w:tcW w:w="5046" w:type="dxa"/>
          </w:tcPr>
          <w:p w14:paraId="7DDF85C7" w14:textId="77777777" w:rsidR="002A2510" w:rsidRPr="00615A60" w:rsidRDefault="002A2510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8CCD96B" w14:textId="77777777" w:rsidR="00330050" w:rsidRPr="00615A60" w:rsidRDefault="00330050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5A60" w14:paraId="76B71B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5BDC1AE" w14:textId="77777777" w:rsidR="00250014" w:rsidRPr="00615A60" w:rsidRDefault="00250014" w:rsidP="00490804">
            <w:pPr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BBBF898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14:paraId="653CA487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80A98E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CF5969B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</w:tcPr>
          <w:p w14:paraId="749FB955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YES</w:t>
            </w:r>
          </w:p>
          <w:p w14:paraId="2E95E9FE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</w:tcPr>
          <w:p w14:paraId="483E6F58" w14:textId="77777777" w:rsidR="00250014" w:rsidRPr="00615A60" w:rsidRDefault="00250014" w:rsidP="00490804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NO</w:t>
            </w:r>
          </w:p>
          <w:p w14:paraId="1E42540B" w14:textId="77777777" w:rsidR="00250014" w:rsidRPr="00615A60" w:rsidRDefault="00724FA4" w:rsidP="00617C65">
            <w:pPr>
              <w:pStyle w:val="Checkbox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615A60">
              <w:rPr>
                <w:sz w:val="20"/>
                <w:szCs w:val="20"/>
              </w:rPr>
              <w:instrText xml:space="preserve"> FORMCHECKBOX </w:instrText>
            </w:r>
            <w:r w:rsidR="00065DA2">
              <w:rPr>
                <w:sz w:val="20"/>
                <w:szCs w:val="20"/>
              </w:rPr>
            </w:r>
            <w:r w:rsidR="00065DA2">
              <w:rPr>
                <w:sz w:val="20"/>
                <w:szCs w:val="20"/>
              </w:rPr>
              <w:fldChar w:fldCharType="separate"/>
            </w:r>
            <w:r w:rsidRPr="00615A60"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719EF200" w14:textId="77777777" w:rsidR="00250014" w:rsidRPr="00615A60" w:rsidRDefault="0025001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615A60">
              <w:rPr>
                <w:sz w:val="20"/>
                <w:szCs w:val="20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9B6D931" w14:textId="77777777" w:rsidR="00250014" w:rsidRPr="00615A60" w:rsidRDefault="00250014" w:rsidP="00617C65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69B6EE98" w14:textId="77777777" w:rsidR="00330050" w:rsidRPr="00615A60" w:rsidRDefault="00330050" w:rsidP="00330050">
      <w:pPr>
        <w:pStyle w:val="Heading2"/>
        <w:rPr>
          <w:sz w:val="15"/>
          <w:szCs w:val="15"/>
        </w:rPr>
      </w:pPr>
      <w:r w:rsidRPr="00615A60">
        <w:rPr>
          <w:sz w:val="15"/>
          <w:szCs w:val="15"/>
        </w:rPr>
        <w:lastRenderedPageBreak/>
        <w:t>References</w:t>
      </w:r>
    </w:p>
    <w:p w14:paraId="29EC3089" w14:textId="77777777" w:rsidR="00330050" w:rsidRPr="00CE168C" w:rsidRDefault="00330050" w:rsidP="00490804">
      <w:pPr>
        <w:pStyle w:val="Italic"/>
        <w:rPr>
          <w:sz w:val="14"/>
          <w:szCs w:val="14"/>
        </w:rPr>
      </w:pPr>
      <w:r w:rsidRPr="00CE168C">
        <w:rPr>
          <w:sz w:val="14"/>
          <w:szCs w:val="14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615A60" w14:paraId="30DF45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0EC026" w14:textId="77777777" w:rsidR="000F2DF4" w:rsidRPr="00615A60" w:rsidRDefault="000F2DF4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1EE5D7B" w14:textId="77777777" w:rsidR="000F2DF4" w:rsidRPr="00615A60" w:rsidRDefault="000F2DF4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</w:tcPr>
          <w:p w14:paraId="3084EBD6" w14:textId="77777777" w:rsidR="000F2DF4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Relationship</w:t>
            </w:r>
            <w:r w:rsidR="000F2DF4" w:rsidRPr="00615A60">
              <w:rPr>
                <w:sz w:val="15"/>
                <w:szCs w:val="15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583467" w14:textId="77777777" w:rsidR="000F2DF4" w:rsidRPr="00615A60" w:rsidRDefault="000F2DF4" w:rsidP="00A211B2">
            <w:pPr>
              <w:pStyle w:val="FieldText"/>
              <w:rPr>
                <w:sz w:val="15"/>
                <w:szCs w:val="15"/>
              </w:rPr>
            </w:pPr>
          </w:p>
        </w:tc>
      </w:tr>
      <w:tr w:rsidR="000F2DF4" w:rsidRPr="00615A60" w14:paraId="7D726BDE" w14:textId="77777777" w:rsidTr="00BD103E">
        <w:trPr>
          <w:trHeight w:val="360"/>
        </w:trPr>
        <w:tc>
          <w:tcPr>
            <w:tcW w:w="1072" w:type="dxa"/>
          </w:tcPr>
          <w:p w14:paraId="006A259A" w14:textId="77777777" w:rsidR="000F2DF4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Company</w:t>
            </w:r>
            <w:r w:rsidR="004A4198" w:rsidRPr="00615A60">
              <w:rPr>
                <w:sz w:val="15"/>
                <w:szCs w:val="15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3138CD" w14:textId="77777777" w:rsidR="000F2DF4" w:rsidRPr="00615A60" w:rsidRDefault="000F2DF4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</w:tcPr>
          <w:p w14:paraId="125CB844" w14:textId="77777777" w:rsidR="000F2DF4" w:rsidRPr="00615A60" w:rsidRDefault="000F2DF4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15B2A0" w14:textId="77777777" w:rsidR="000F2DF4" w:rsidRPr="00615A60" w:rsidRDefault="000F2DF4" w:rsidP="00682C69">
            <w:pPr>
              <w:pStyle w:val="FieldText"/>
              <w:rPr>
                <w:sz w:val="15"/>
                <w:szCs w:val="15"/>
              </w:rPr>
            </w:pPr>
          </w:p>
        </w:tc>
      </w:tr>
      <w:tr w:rsidR="00BD103E" w:rsidRPr="00615A60" w14:paraId="6238511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9A10DA3" w14:textId="77777777" w:rsidR="00BD103E" w:rsidRPr="00615A60" w:rsidRDefault="00BD103E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94EA54" w14:textId="77777777" w:rsidR="00BD103E" w:rsidRPr="00615A60" w:rsidRDefault="00BD103E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EE5043" w14:textId="77777777" w:rsidR="00BD103E" w:rsidRPr="00615A60" w:rsidRDefault="00BD103E" w:rsidP="00490804">
            <w:pPr>
              <w:pStyle w:val="Heading4"/>
              <w:outlineLvl w:val="3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89F992" w14:textId="77777777" w:rsidR="00BD103E" w:rsidRPr="00615A60" w:rsidRDefault="00BD103E" w:rsidP="00682C69">
            <w:pPr>
              <w:pStyle w:val="FieldText"/>
              <w:rPr>
                <w:sz w:val="15"/>
                <w:szCs w:val="15"/>
              </w:rPr>
            </w:pPr>
          </w:p>
        </w:tc>
      </w:tr>
      <w:tr w:rsidR="00D55AFA" w:rsidRPr="00615A60" w14:paraId="036D4BD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B031F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037F19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2FBCD2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B9CDA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</w:tr>
      <w:tr w:rsidR="000F2DF4" w:rsidRPr="00615A60" w14:paraId="159486D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0409A5" w14:textId="77777777" w:rsidR="000F2DF4" w:rsidRPr="00615A60" w:rsidRDefault="000F2DF4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Full Name</w:t>
            </w:r>
            <w:r w:rsidR="004A4198" w:rsidRPr="00615A60">
              <w:rPr>
                <w:sz w:val="15"/>
                <w:szCs w:val="15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F2C6CD" w14:textId="77777777" w:rsidR="000F2DF4" w:rsidRPr="00615A60" w:rsidRDefault="000F2DF4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C1615E" w14:textId="77777777" w:rsidR="000F2DF4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Relationship</w:t>
            </w:r>
            <w:r w:rsidR="000F2DF4" w:rsidRPr="00615A60">
              <w:rPr>
                <w:sz w:val="15"/>
                <w:szCs w:val="15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12426" w14:textId="77777777" w:rsidR="000F2DF4" w:rsidRPr="00615A60" w:rsidRDefault="000F2DF4" w:rsidP="00A211B2">
            <w:pPr>
              <w:pStyle w:val="FieldText"/>
              <w:rPr>
                <w:sz w:val="15"/>
                <w:szCs w:val="15"/>
              </w:rPr>
            </w:pPr>
          </w:p>
        </w:tc>
      </w:tr>
      <w:tr w:rsidR="000D2539" w:rsidRPr="00615A60" w14:paraId="24AB3EA9" w14:textId="77777777" w:rsidTr="00BD103E">
        <w:trPr>
          <w:trHeight w:val="360"/>
        </w:trPr>
        <w:tc>
          <w:tcPr>
            <w:tcW w:w="1072" w:type="dxa"/>
          </w:tcPr>
          <w:p w14:paraId="7E05D96B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72CC9E" w14:textId="77777777" w:rsidR="000D2539" w:rsidRPr="00615A60" w:rsidRDefault="000D2539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</w:tcPr>
          <w:p w14:paraId="6C208EDB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155002" w14:textId="77777777" w:rsidR="000D2539" w:rsidRPr="00615A60" w:rsidRDefault="000D2539" w:rsidP="00682C69">
            <w:pPr>
              <w:pStyle w:val="FieldText"/>
              <w:rPr>
                <w:sz w:val="15"/>
                <w:szCs w:val="15"/>
              </w:rPr>
            </w:pPr>
          </w:p>
        </w:tc>
      </w:tr>
      <w:tr w:rsidR="00BD103E" w:rsidRPr="00615A60" w14:paraId="7EA22F3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8F9C61" w14:textId="77777777" w:rsidR="00BD103E" w:rsidRPr="00615A60" w:rsidRDefault="00BD103E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6F1DEA" w14:textId="77777777" w:rsidR="00BD103E" w:rsidRPr="00615A60" w:rsidRDefault="00BD103E" w:rsidP="00A211B2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DB6A54" w14:textId="77777777" w:rsidR="00BD103E" w:rsidRPr="00615A60" w:rsidRDefault="00BD103E" w:rsidP="00490804">
            <w:pPr>
              <w:pStyle w:val="Heading4"/>
              <w:outlineLvl w:val="3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8B0DED" w14:textId="77777777" w:rsidR="00BD103E" w:rsidRPr="00615A60" w:rsidRDefault="00BD103E" w:rsidP="00682C69">
            <w:pPr>
              <w:pStyle w:val="FieldText"/>
              <w:rPr>
                <w:sz w:val="15"/>
                <w:szCs w:val="15"/>
              </w:rPr>
            </w:pPr>
          </w:p>
        </w:tc>
      </w:tr>
      <w:tr w:rsidR="00D55AFA" w:rsidRPr="00615A60" w14:paraId="54BD467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FA1D09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8A3D5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1F9BF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6E648" w14:textId="77777777" w:rsidR="00D55AFA" w:rsidRPr="00615A60" w:rsidRDefault="00D55AFA" w:rsidP="00330050">
            <w:pPr>
              <w:rPr>
                <w:sz w:val="15"/>
                <w:szCs w:val="15"/>
              </w:rPr>
            </w:pPr>
          </w:p>
        </w:tc>
      </w:tr>
      <w:tr w:rsidR="000D2539" w:rsidRPr="00615A60" w14:paraId="0D298F4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449200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A1FD3D" w14:textId="77777777" w:rsidR="000D2539" w:rsidRPr="00615A60" w:rsidRDefault="000D2539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A7CF515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D3246F" w14:textId="77777777" w:rsidR="000D2539" w:rsidRPr="00615A60" w:rsidRDefault="000D2539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</w:tr>
      <w:tr w:rsidR="000D2539" w:rsidRPr="00615A60" w14:paraId="54762102" w14:textId="77777777" w:rsidTr="00BD103E">
        <w:trPr>
          <w:trHeight w:val="360"/>
        </w:trPr>
        <w:tc>
          <w:tcPr>
            <w:tcW w:w="1072" w:type="dxa"/>
          </w:tcPr>
          <w:p w14:paraId="0E69EE7C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EEC92A" w14:textId="77777777" w:rsidR="000D2539" w:rsidRPr="00615A60" w:rsidRDefault="000D2539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  <w:tc>
          <w:tcPr>
            <w:tcW w:w="1350" w:type="dxa"/>
          </w:tcPr>
          <w:p w14:paraId="33A819FD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F9CE8F" w14:textId="77777777" w:rsidR="000D2539" w:rsidRPr="00615A60" w:rsidRDefault="000D2539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</w:tr>
      <w:tr w:rsidR="00BD103E" w:rsidRPr="00615A60" w14:paraId="7F0F1DFC" w14:textId="77777777" w:rsidTr="00BD103E">
        <w:trPr>
          <w:trHeight w:val="360"/>
        </w:trPr>
        <w:tc>
          <w:tcPr>
            <w:tcW w:w="1072" w:type="dxa"/>
          </w:tcPr>
          <w:p w14:paraId="52DD3A7E" w14:textId="77777777" w:rsidR="00BD103E" w:rsidRPr="00615A60" w:rsidRDefault="00BD103E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19DBC7" w14:textId="77777777" w:rsidR="00BD103E" w:rsidRPr="00615A60" w:rsidRDefault="00BD103E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111943" w14:textId="77777777" w:rsidR="00BD103E" w:rsidRPr="00615A60" w:rsidRDefault="00BD103E" w:rsidP="00490804">
            <w:pPr>
              <w:pStyle w:val="Heading4"/>
              <w:outlineLvl w:val="3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03137B" w14:textId="77777777" w:rsidR="00BD103E" w:rsidRPr="00615A60" w:rsidRDefault="00BD103E" w:rsidP="00607FED">
            <w:pPr>
              <w:pStyle w:val="FieldText"/>
              <w:keepLines/>
              <w:rPr>
                <w:sz w:val="15"/>
                <w:szCs w:val="15"/>
              </w:rPr>
            </w:pPr>
          </w:p>
        </w:tc>
      </w:tr>
    </w:tbl>
    <w:p w14:paraId="01FE579E" w14:textId="77777777" w:rsidR="00871876" w:rsidRPr="00615A60" w:rsidRDefault="00871876" w:rsidP="00871876">
      <w:pPr>
        <w:pStyle w:val="Heading2"/>
        <w:rPr>
          <w:sz w:val="15"/>
          <w:szCs w:val="15"/>
        </w:rPr>
      </w:pPr>
      <w:r w:rsidRPr="00615A60">
        <w:rPr>
          <w:sz w:val="15"/>
          <w:szCs w:val="15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5A60" w14:paraId="2102E4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7400AC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4A89C6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2C943FC1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5EAC40" w14:textId="77777777" w:rsidR="000D2539" w:rsidRPr="00615A60" w:rsidRDefault="000D2539" w:rsidP="00682C69">
            <w:pPr>
              <w:pStyle w:val="FieldText"/>
              <w:rPr>
                <w:sz w:val="15"/>
                <w:szCs w:val="15"/>
              </w:rPr>
            </w:pPr>
          </w:p>
        </w:tc>
      </w:tr>
      <w:tr w:rsidR="000D2539" w:rsidRPr="00615A60" w14:paraId="1AACCEDF" w14:textId="77777777" w:rsidTr="00BD103E">
        <w:trPr>
          <w:trHeight w:val="360"/>
        </w:trPr>
        <w:tc>
          <w:tcPr>
            <w:tcW w:w="1072" w:type="dxa"/>
          </w:tcPr>
          <w:p w14:paraId="07098BA5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3EF14A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4DBB6E23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7D0EC8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72890E09" w14:textId="77777777" w:rsidR="00C92A3C" w:rsidRPr="00615A60" w:rsidRDefault="00C92A3C">
      <w:pPr>
        <w:rPr>
          <w:sz w:val="15"/>
          <w:szCs w:val="15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5A60" w14:paraId="0A6668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EC64FC" w14:textId="77777777" w:rsidR="008F5BCD" w:rsidRPr="00615A60" w:rsidRDefault="008F5BCD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EAD8D0" w14:textId="77777777" w:rsidR="008F5BCD" w:rsidRPr="00615A60" w:rsidRDefault="008F5BCD" w:rsidP="0014663E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8C5F0E" w14:textId="77777777" w:rsidR="008F5BCD" w:rsidRPr="00615A60" w:rsidRDefault="008F5BCD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277E78" w14:textId="77777777" w:rsidR="008F5BCD" w:rsidRPr="00615A60" w:rsidRDefault="008F5BCD" w:rsidP="00856C35">
            <w:pPr>
              <w:pStyle w:val="FieldText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2B8806" w14:textId="77777777" w:rsidR="008F5BCD" w:rsidRPr="00615A60" w:rsidRDefault="008F5BCD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0E447E" w14:textId="77777777" w:rsidR="008F5BCD" w:rsidRPr="00615A60" w:rsidRDefault="008F5BCD" w:rsidP="00856C35">
            <w:pPr>
              <w:pStyle w:val="FieldText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$</w:t>
            </w:r>
          </w:p>
        </w:tc>
      </w:tr>
    </w:tbl>
    <w:p w14:paraId="15BDD841" w14:textId="77777777" w:rsidR="00C92A3C" w:rsidRPr="00615A60" w:rsidRDefault="00C92A3C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5A60" w14:paraId="4C0BFE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1DF8C0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DCAE00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031F3B6E" w14:textId="77777777" w:rsidR="00C92A3C" w:rsidRPr="00615A60" w:rsidRDefault="00C92A3C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5A60" w14:paraId="5EA18A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37AF98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5842BF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450" w:type="dxa"/>
          </w:tcPr>
          <w:p w14:paraId="7C0572C6" w14:textId="77777777" w:rsidR="000D2539" w:rsidRPr="00615A60" w:rsidRDefault="000D253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110A84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40CD5C12" w14:textId="77777777" w:rsidR="000D2539" w:rsidRPr="00615A60" w:rsidRDefault="007E56C4" w:rsidP="00490804">
            <w:pPr>
              <w:pStyle w:val="Heading4"/>
              <w:outlineLvl w:val="3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Reason for L</w:t>
            </w:r>
            <w:r w:rsidR="000D2539" w:rsidRPr="00615A60">
              <w:rPr>
                <w:sz w:val="15"/>
                <w:szCs w:val="15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51EA98" w14:textId="77777777" w:rsidR="000D2539" w:rsidRPr="00615A60" w:rsidRDefault="000D2539" w:rsidP="0014663E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76531226" w14:textId="77777777" w:rsidR="00BC07E3" w:rsidRPr="00615A60" w:rsidRDefault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5A60" w14:paraId="6D2F13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BEC382F" w14:textId="77777777" w:rsidR="000D2539" w:rsidRPr="00615A60" w:rsidRDefault="000D2539" w:rsidP="00490804">
            <w:pPr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03450FE" w14:textId="77777777" w:rsidR="000D2539" w:rsidRPr="00615A60" w:rsidRDefault="000D2539" w:rsidP="00490804">
            <w:pPr>
              <w:pStyle w:val="Checkbox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YES</w:t>
            </w:r>
          </w:p>
          <w:p w14:paraId="52140C18" w14:textId="77777777" w:rsidR="000D2539" w:rsidRPr="00615A60" w:rsidRDefault="00724FA4" w:rsidP="0014663E">
            <w:pPr>
              <w:pStyle w:val="Checkbox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15A60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615A60">
              <w:rPr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6620DD2B" w14:textId="77777777" w:rsidR="000D2539" w:rsidRPr="00615A60" w:rsidRDefault="000D2539" w:rsidP="00490804">
            <w:pPr>
              <w:pStyle w:val="Checkbox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t>NO</w:t>
            </w:r>
          </w:p>
          <w:p w14:paraId="15D19C68" w14:textId="77777777" w:rsidR="000D2539" w:rsidRPr="00615A60" w:rsidRDefault="00724FA4" w:rsidP="0014663E">
            <w:pPr>
              <w:pStyle w:val="Checkbox"/>
              <w:rPr>
                <w:sz w:val="15"/>
                <w:szCs w:val="15"/>
              </w:rPr>
            </w:pPr>
            <w:r w:rsidRPr="00615A60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615A60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615A60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</w:tcPr>
          <w:p w14:paraId="2569F6D5" w14:textId="77777777" w:rsidR="000D2539" w:rsidRPr="00615A60" w:rsidRDefault="000D2539" w:rsidP="005557F6">
            <w:pPr>
              <w:rPr>
                <w:sz w:val="15"/>
                <w:szCs w:val="15"/>
              </w:rPr>
            </w:pPr>
          </w:p>
        </w:tc>
      </w:tr>
      <w:tr w:rsidR="00176E67" w:rsidRPr="00615A60" w14:paraId="0D07FF5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21C8766" w14:textId="77777777" w:rsidR="00176E67" w:rsidRPr="00615A60" w:rsidRDefault="00176E67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832A4C" w14:textId="77777777" w:rsidR="00176E67" w:rsidRPr="00615A60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FA8212" w14:textId="77777777" w:rsidR="00176E67" w:rsidRPr="00615A60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5CCBED" w14:textId="77777777" w:rsidR="00176E67" w:rsidRPr="00615A60" w:rsidRDefault="00176E67" w:rsidP="005557F6">
            <w:pPr>
              <w:rPr>
                <w:sz w:val="16"/>
                <w:szCs w:val="16"/>
              </w:rPr>
            </w:pPr>
          </w:p>
        </w:tc>
      </w:tr>
      <w:tr w:rsidR="00BC07E3" w:rsidRPr="00CE168C" w14:paraId="4875C32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B87F2" w14:textId="77777777" w:rsidR="00BC07E3" w:rsidRPr="00CE168C" w:rsidRDefault="00BC07E3" w:rsidP="0049080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FB1280" w14:textId="77777777" w:rsidR="00BC07E3" w:rsidRPr="00CE168C" w:rsidRDefault="00BC07E3" w:rsidP="00490804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018C31" w14:textId="77777777" w:rsidR="00BC07E3" w:rsidRPr="00CE168C" w:rsidRDefault="00BC07E3" w:rsidP="00490804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C2FE1" w14:textId="77777777" w:rsidR="00BC07E3" w:rsidRPr="00CE168C" w:rsidRDefault="00BC07E3" w:rsidP="005557F6">
            <w:pPr>
              <w:rPr>
                <w:sz w:val="15"/>
                <w:szCs w:val="15"/>
              </w:rPr>
            </w:pPr>
          </w:p>
        </w:tc>
      </w:tr>
    </w:tbl>
    <w:p w14:paraId="68CC5EAC" w14:textId="77777777" w:rsidR="00C92A3C" w:rsidRPr="00CE168C" w:rsidRDefault="00C92A3C" w:rsidP="00C92A3C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CE168C" w14:paraId="6EFEA5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58CC79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A8E539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6A6E7613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B4A3DA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  <w:tr w:rsidR="00BC07E3" w:rsidRPr="00CE168C" w14:paraId="09DB3F27" w14:textId="77777777" w:rsidTr="00BD103E">
        <w:trPr>
          <w:trHeight w:val="360"/>
        </w:trPr>
        <w:tc>
          <w:tcPr>
            <w:tcW w:w="1072" w:type="dxa"/>
          </w:tcPr>
          <w:p w14:paraId="3A13BE63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7BAC5D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7D9041CD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394365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3B127D41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E168C" w14:paraId="4F0BC3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5C0865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BAE61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551A645C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89135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$</w:t>
            </w:r>
          </w:p>
        </w:tc>
        <w:tc>
          <w:tcPr>
            <w:tcW w:w="1620" w:type="dxa"/>
          </w:tcPr>
          <w:p w14:paraId="55B88683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D448E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$</w:t>
            </w:r>
          </w:p>
        </w:tc>
      </w:tr>
    </w:tbl>
    <w:p w14:paraId="116406AA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CE168C" w14:paraId="7256B3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5606426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EEEF15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03432BE8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E168C" w14:paraId="7E3DD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F80BAB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E4754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450" w:type="dxa"/>
          </w:tcPr>
          <w:p w14:paraId="17748462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0757AD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70BB6AE6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00FEDA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2471E0A2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CE168C" w14:paraId="73A22E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FC36438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5E8891E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YES</w:t>
            </w:r>
          </w:p>
          <w:p w14:paraId="04E11666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C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CE168C">
              <w:rPr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4A24FA01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NO</w:t>
            </w:r>
          </w:p>
          <w:p w14:paraId="0797E5FD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C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CE168C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</w:tcPr>
          <w:p w14:paraId="695EC46B" w14:textId="77777777" w:rsidR="00BC07E3" w:rsidRPr="00CE168C" w:rsidRDefault="00BC07E3" w:rsidP="00BC07E3">
            <w:pPr>
              <w:rPr>
                <w:sz w:val="15"/>
                <w:szCs w:val="15"/>
              </w:rPr>
            </w:pPr>
          </w:p>
        </w:tc>
      </w:tr>
      <w:tr w:rsidR="00176E67" w:rsidRPr="00CE168C" w14:paraId="29728B1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EBAC26" w14:textId="77777777" w:rsidR="00176E67" w:rsidRPr="00CE168C" w:rsidRDefault="00176E67" w:rsidP="00BC07E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37F090" w14:textId="77777777" w:rsidR="00176E67" w:rsidRPr="00CE168C" w:rsidRDefault="00176E67" w:rsidP="00BC07E3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14BE73" w14:textId="77777777" w:rsidR="00176E67" w:rsidRPr="00CE168C" w:rsidRDefault="00176E67" w:rsidP="00BC07E3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DAF840" w14:textId="77777777" w:rsidR="00176E67" w:rsidRPr="00CE168C" w:rsidRDefault="00176E67" w:rsidP="00BC07E3">
            <w:pPr>
              <w:rPr>
                <w:sz w:val="15"/>
                <w:szCs w:val="15"/>
              </w:rPr>
            </w:pPr>
          </w:p>
        </w:tc>
      </w:tr>
      <w:tr w:rsidR="00176E67" w:rsidRPr="00CE168C" w14:paraId="007CD1C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4FA58A" w14:textId="77777777" w:rsidR="00176E67" w:rsidRPr="00CE168C" w:rsidRDefault="00176E67" w:rsidP="00BC07E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E55FB" w14:textId="77777777" w:rsidR="00176E67" w:rsidRPr="00CE168C" w:rsidRDefault="00176E67" w:rsidP="00BC07E3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55687" w14:textId="77777777" w:rsidR="00176E67" w:rsidRPr="00CE168C" w:rsidRDefault="00176E67" w:rsidP="00BC07E3">
            <w:pPr>
              <w:pStyle w:val="Checkbox"/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53271" w14:textId="77777777" w:rsidR="00176E67" w:rsidRPr="00CE168C" w:rsidRDefault="00176E67" w:rsidP="00BC07E3">
            <w:pPr>
              <w:rPr>
                <w:sz w:val="15"/>
                <w:szCs w:val="15"/>
              </w:rPr>
            </w:pPr>
          </w:p>
        </w:tc>
      </w:tr>
    </w:tbl>
    <w:p w14:paraId="4F885FA9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CE168C" w14:paraId="149C2B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CAC238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689ABE5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0A9449F6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E606B4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  <w:tr w:rsidR="00BC07E3" w:rsidRPr="00CE168C" w14:paraId="7BE5EB02" w14:textId="77777777" w:rsidTr="00BD103E">
        <w:trPr>
          <w:trHeight w:val="360"/>
        </w:trPr>
        <w:tc>
          <w:tcPr>
            <w:tcW w:w="1072" w:type="dxa"/>
          </w:tcPr>
          <w:p w14:paraId="46349D8E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8D1FDC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170" w:type="dxa"/>
          </w:tcPr>
          <w:p w14:paraId="200C1B82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8802F3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3E75978C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CE168C" w14:paraId="5783BB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43BE62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EB9E5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4726B9FD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B9E9D8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$</w:t>
            </w:r>
          </w:p>
        </w:tc>
        <w:tc>
          <w:tcPr>
            <w:tcW w:w="1620" w:type="dxa"/>
          </w:tcPr>
          <w:p w14:paraId="7E4CC028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174C3AD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$</w:t>
            </w:r>
          </w:p>
        </w:tc>
      </w:tr>
    </w:tbl>
    <w:p w14:paraId="73BD4723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CE168C" w14:paraId="634B90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5EEC8C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A580D0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64E49F98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CE168C" w14:paraId="0ECBEF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CB7C1C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651B9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450" w:type="dxa"/>
          </w:tcPr>
          <w:p w14:paraId="4FE0F68E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5F78FC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5DB11564" w14:textId="77777777" w:rsidR="00BC07E3" w:rsidRPr="00CE168C" w:rsidRDefault="00BC07E3" w:rsidP="00BC07E3">
            <w:pPr>
              <w:pStyle w:val="Heading4"/>
              <w:outlineLvl w:val="3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8E7FDB" w14:textId="77777777" w:rsidR="00BC07E3" w:rsidRPr="00CE168C" w:rsidRDefault="00BC07E3" w:rsidP="00BC07E3">
            <w:pPr>
              <w:pStyle w:val="FieldText"/>
              <w:rPr>
                <w:sz w:val="15"/>
                <w:szCs w:val="15"/>
              </w:rPr>
            </w:pPr>
          </w:p>
        </w:tc>
      </w:tr>
    </w:tbl>
    <w:p w14:paraId="40A7D81A" w14:textId="77777777" w:rsidR="00BC07E3" w:rsidRPr="00CE168C" w:rsidRDefault="00BC07E3" w:rsidP="00BC07E3">
      <w:pPr>
        <w:rPr>
          <w:sz w:val="15"/>
          <w:szCs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CE168C" w14:paraId="1FC53B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1A3EB5" w14:textId="77777777" w:rsidR="00BC07E3" w:rsidRPr="00CE168C" w:rsidRDefault="00BC07E3" w:rsidP="00BC07E3">
            <w:pPr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3E45063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YES</w:t>
            </w:r>
          </w:p>
          <w:p w14:paraId="28ECCD5F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C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CE168C">
              <w:rPr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1F8F731B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t>NO</w:t>
            </w:r>
          </w:p>
          <w:p w14:paraId="5D3F921F" w14:textId="77777777" w:rsidR="00BC07E3" w:rsidRPr="00CE168C" w:rsidRDefault="00BC07E3" w:rsidP="00BC07E3">
            <w:pPr>
              <w:pStyle w:val="Checkbox"/>
              <w:rPr>
                <w:sz w:val="15"/>
                <w:szCs w:val="15"/>
              </w:rPr>
            </w:pPr>
            <w:r w:rsidRPr="00CE168C">
              <w:rPr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8C">
              <w:rPr>
                <w:sz w:val="15"/>
                <w:szCs w:val="15"/>
              </w:rPr>
              <w:instrText xml:space="preserve"> FORMCHECKBOX </w:instrText>
            </w:r>
            <w:r w:rsidR="00065DA2">
              <w:rPr>
                <w:sz w:val="15"/>
                <w:szCs w:val="15"/>
              </w:rPr>
            </w:r>
            <w:r w:rsidR="00065DA2">
              <w:rPr>
                <w:sz w:val="15"/>
                <w:szCs w:val="15"/>
              </w:rPr>
              <w:fldChar w:fldCharType="separate"/>
            </w:r>
            <w:r w:rsidRPr="00CE168C">
              <w:rPr>
                <w:sz w:val="15"/>
                <w:szCs w:val="15"/>
              </w:rPr>
              <w:fldChar w:fldCharType="end"/>
            </w:r>
          </w:p>
        </w:tc>
        <w:tc>
          <w:tcPr>
            <w:tcW w:w="3240" w:type="dxa"/>
          </w:tcPr>
          <w:p w14:paraId="6AD59BC1" w14:textId="77777777" w:rsidR="00BC07E3" w:rsidRPr="00CE168C" w:rsidRDefault="00BC07E3" w:rsidP="00BC07E3">
            <w:pPr>
              <w:rPr>
                <w:sz w:val="15"/>
                <w:szCs w:val="15"/>
              </w:rPr>
            </w:pPr>
          </w:p>
        </w:tc>
      </w:tr>
    </w:tbl>
    <w:p w14:paraId="6C986323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00DCB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D201B7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3CA97D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E301DB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6F11D6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B0187B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BFE054" w14:textId="77777777" w:rsidR="000D2539" w:rsidRPr="009C220D" w:rsidRDefault="000D2539" w:rsidP="00902964">
            <w:pPr>
              <w:pStyle w:val="FieldText"/>
            </w:pPr>
          </w:p>
        </w:tc>
      </w:tr>
    </w:tbl>
    <w:p w14:paraId="0C442D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97887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E84706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9DA083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C79570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60BB055" w14:textId="77777777" w:rsidR="000D2539" w:rsidRPr="009C220D" w:rsidRDefault="000D2539" w:rsidP="00902964">
            <w:pPr>
              <w:pStyle w:val="FieldText"/>
            </w:pPr>
          </w:p>
        </w:tc>
      </w:tr>
    </w:tbl>
    <w:p w14:paraId="2FE371D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E1287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3943CC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8ED2E36" w14:textId="77777777" w:rsidR="000D2539" w:rsidRPr="009C220D" w:rsidRDefault="000D2539" w:rsidP="00902964">
            <w:pPr>
              <w:pStyle w:val="FieldText"/>
            </w:pPr>
          </w:p>
        </w:tc>
      </w:tr>
    </w:tbl>
    <w:p w14:paraId="17EF1BE2" w14:textId="77777777" w:rsidR="00871876" w:rsidRDefault="00871876" w:rsidP="00871876">
      <w:pPr>
        <w:pStyle w:val="Heading2"/>
      </w:pPr>
      <w:r w:rsidRPr="009C220D">
        <w:t>Disclaimer and Signature</w:t>
      </w:r>
    </w:p>
    <w:p w14:paraId="4B0D70F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DB4631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48482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4B3B2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D285AE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033F16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3C12A67" w14:textId="77777777" w:rsidR="000D2539" w:rsidRPr="005114CE" w:rsidRDefault="000D2539" w:rsidP="00682C69">
            <w:pPr>
              <w:pStyle w:val="FieldText"/>
            </w:pPr>
          </w:p>
        </w:tc>
      </w:tr>
    </w:tbl>
    <w:p w14:paraId="5A8C03E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A112" w14:textId="77777777" w:rsidR="00065DA2" w:rsidRDefault="00065DA2" w:rsidP="00176E67">
      <w:r>
        <w:separator/>
      </w:r>
    </w:p>
  </w:endnote>
  <w:endnote w:type="continuationSeparator" w:id="0">
    <w:p w14:paraId="34602BCF" w14:textId="77777777" w:rsidR="00065DA2" w:rsidRDefault="00065D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22237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43A1" w14:textId="77777777" w:rsidR="00065DA2" w:rsidRDefault="00065DA2" w:rsidP="00176E67">
      <w:r>
        <w:separator/>
      </w:r>
    </w:p>
  </w:footnote>
  <w:footnote w:type="continuationSeparator" w:id="0">
    <w:p w14:paraId="5AD6C07E" w14:textId="77777777" w:rsidR="00065DA2" w:rsidRDefault="00065D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60"/>
    <w:rsid w:val="000071F7"/>
    <w:rsid w:val="00010B00"/>
    <w:rsid w:val="0002798A"/>
    <w:rsid w:val="00065DA2"/>
    <w:rsid w:val="00083002"/>
    <w:rsid w:val="00087B85"/>
    <w:rsid w:val="000A01F1"/>
    <w:rsid w:val="000A0B05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5A60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7A0C"/>
    <w:rsid w:val="00C438F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168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9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6F60"/>
    <w:rsid w:val="00F639C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883EF1"/>
  <w15:docId w15:val="{DDD76D91-9CBC-43E5-8DEA-F93F817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Beck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Becker</dc:creator>
  <cp:lastModifiedBy>Mike Becker</cp:lastModifiedBy>
  <cp:revision>2</cp:revision>
  <cp:lastPrinted>2019-12-04T20:43:00Z</cp:lastPrinted>
  <dcterms:created xsi:type="dcterms:W3CDTF">2019-12-04T20:43:00Z</dcterms:created>
  <dcterms:modified xsi:type="dcterms:W3CDTF">2019-12-04T20:43:00Z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